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CCFA5" w14:textId="77777777" w:rsidR="00426956" w:rsidRPr="00E50F75" w:rsidRDefault="00426956" w:rsidP="00E50F75">
      <w:pPr>
        <w:rPr>
          <w:rFonts w:ascii="Microsoft JhengHei UI" w:eastAsia="Microsoft JhengHei UI" w:hAnsi="Microsoft JhengHei UI"/>
          <w:sz w:val="20"/>
        </w:rPr>
      </w:pPr>
      <w:bookmarkStart w:id="0" w:name="_GoBack"/>
      <w:r w:rsidRPr="00E50F75">
        <w:rPr>
          <w:rFonts w:ascii="Microsoft JhengHei UI" w:eastAsia="Microsoft JhengHei UI" w:hAnsi="Microsoft JhengHei UI"/>
          <w:sz w:val="20"/>
        </w:rPr>
        <w:t>The purpose of this form is to provide critical information to health care and hospital workers for residents in supportive housing who need care during the COVID-19 epidemic. It is recommended to provide the resident with several copies to bring to the hospital so that staff there know critical information about the individual’s health and housing status.</w:t>
      </w:r>
    </w:p>
    <w:bookmarkEnd w:id="0"/>
    <w:p w14:paraId="15B6F098" w14:textId="77777777" w:rsidR="00426956" w:rsidRDefault="00426956" w:rsidP="00426956">
      <w:pPr>
        <w:rPr>
          <w:rFonts w:ascii="Microsoft JhengHei UI" w:eastAsia="Microsoft JhengHei UI" w:hAnsi="Microsoft JhengHei UI"/>
        </w:rPr>
      </w:pPr>
      <w:r w:rsidRPr="00E50F75">
        <w:rPr>
          <w:rFonts w:ascii="Microsoft JhengHei UI" w:eastAsia="Microsoft JhengHei UI" w:hAnsi="Microsoft JhengHei UI"/>
          <w:b/>
          <w:sz w:val="20"/>
        </w:rPr>
        <w:t>Date</w:t>
      </w:r>
      <w:r>
        <w:rPr>
          <w:rFonts w:ascii="Microsoft JhengHei UI" w:eastAsia="Microsoft JhengHei UI" w:hAnsi="Microsoft JhengHei UI"/>
        </w:rPr>
        <w:t>:</w:t>
      </w:r>
      <w:r>
        <w:rPr>
          <w:rFonts w:ascii="Microsoft JhengHei UI" w:eastAsia="Microsoft JhengHei UI" w:hAnsi="Microsoft JhengHei UI"/>
        </w:rPr>
        <w:tab/>
        <w:t xml:space="preserve"> </w:t>
      </w:r>
      <w:sdt>
        <w:sdtPr>
          <w:rPr>
            <w:rFonts w:ascii="Microsoft JhengHei UI" w:eastAsia="Microsoft JhengHei UI" w:hAnsi="Microsoft JhengHei UI"/>
          </w:rPr>
          <w:id w:val="-302468881"/>
          <w:placeholder>
            <w:docPart w:val="8047C3BA8A79448085B28E03330D3682"/>
          </w:placeholder>
          <w:showingPlcHdr/>
          <w:date w:fullDate="2020-03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437D">
            <w:rPr>
              <w:rStyle w:val="PlaceholderText"/>
            </w:rPr>
            <w:t>Click or tap to enter a date.</w:t>
          </w:r>
        </w:sdtContent>
      </w:sdt>
    </w:p>
    <w:p w14:paraId="2638BEA1" w14:textId="77777777" w:rsidR="00980AE3" w:rsidRPr="00E50F75" w:rsidRDefault="00980AE3">
      <w:pPr>
        <w:rPr>
          <w:rFonts w:ascii="Microsoft JhengHei UI" w:eastAsia="Microsoft JhengHei UI" w:hAnsi="Microsoft JhengHei UI"/>
          <w:i/>
          <w:sz w:val="6"/>
        </w:rPr>
      </w:pPr>
    </w:p>
    <w:p w14:paraId="69F5DDEF" w14:textId="77777777" w:rsidR="00426956" w:rsidRPr="00E50F75" w:rsidRDefault="00426956">
      <w:pPr>
        <w:rPr>
          <w:rFonts w:ascii="Microsoft JhengHei UI" w:eastAsia="Microsoft JhengHei UI" w:hAnsi="Microsoft JhengHei UI"/>
          <w:i/>
          <w:sz w:val="20"/>
        </w:rPr>
      </w:pPr>
      <w:r w:rsidRPr="00E50F75">
        <w:rPr>
          <w:rFonts w:ascii="Microsoft JhengHei UI" w:eastAsia="Microsoft JhengHei UI" w:hAnsi="Microsoft JhengHei UI"/>
          <w:i/>
          <w:sz w:val="20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2408"/>
      </w:tblGrid>
      <w:tr w:rsidR="00426956" w:rsidRPr="00E50F75" w14:paraId="7E1D1497" w14:textId="77777777" w:rsidTr="00E50F75">
        <w:trPr>
          <w:trHeight w:val="1493"/>
        </w:trPr>
        <w:tc>
          <w:tcPr>
            <w:tcW w:w="4982" w:type="dxa"/>
          </w:tcPr>
          <w:p w14:paraId="1850038D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Last 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46094545"/>
                <w:placeholder>
                  <w:docPart w:val="9C7ABF44773541F2BD78FFBD27D6B6D3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0A4F703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First 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494455684"/>
                <w:placeholder>
                  <w:docPart w:val="27AD3A8201034DCF9924A16F65986B61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63A5102B" w14:textId="77777777" w:rsidR="00426956" w:rsidRPr="00E50F75" w:rsidRDefault="002B621A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2B621A">
              <w:rPr>
                <w:rFonts w:ascii="Microsoft JhengHei UI" w:eastAsia="Microsoft JhengHei UI" w:hAnsi="Microsoft JhengHei UI"/>
                <w:b/>
                <w:sz w:val="20"/>
              </w:rPr>
              <w:t>Address</w:t>
            </w:r>
            <w:r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8009226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3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68" w:type="dxa"/>
          </w:tcPr>
          <w:p w14:paraId="4E6A38E8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SSN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931619216"/>
                <w:placeholder>
                  <w:docPart w:val="FD34E614E7F5453A8C8FBC805EADF216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5C15FCB6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Date of Birth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136517091"/>
                <w:placeholder>
                  <w:docPart w:val="36D881C2478E4CFB8F35C97E98FBE030"/>
                </w:placeholder>
                <w:showingPlcHdr/>
                <w:date w:fullDate="1974-09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  <w:p w14:paraId="528CC98D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</w:tr>
      <w:tr w:rsidR="00426956" w:rsidRPr="00E50F75" w14:paraId="5575BCFE" w14:textId="77777777" w:rsidTr="00426956">
        <w:tc>
          <w:tcPr>
            <w:tcW w:w="4982" w:type="dxa"/>
          </w:tcPr>
          <w:p w14:paraId="3CABD40D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</w:p>
          <w:p w14:paraId="26F2BF7B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Phone: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275600416"/>
                <w:placeholder>
                  <w:docPart w:val="3C0CED70B93F4C6196921FD81AB5BF4E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9A89378" w14:textId="77777777" w:rsidR="00426956" w:rsidRPr="00E50F75" w:rsidRDefault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 next of kin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>:</w:t>
            </w:r>
          </w:p>
          <w:p w14:paraId="632E4EDD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297952979"/>
                <w:placeholder>
                  <w:docPart w:val="DD53C8183F3B4C078346535C6063EDEA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02946030" w14:textId="77777777" w:rsidR="00426956" w:rsidRPr="00E50F75" w:rsidRDefault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Phone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997491026"/>
                <w:placeholder>
                  <w:docPart w:val="710BB59EC97642378CCD1FBEF3791E0C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368" w:type="dxa"/>
          </w:tcPr>
          <w:p w14:paraId="113AB422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 xml:space="preserve">Contact information for 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  <w:u w:val="single"/>
              </w:rPr>
              <w:t>patient’s case manage</w:t>
            </w: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r at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713190681"/>
                <w:placeholder>
                  <w:docPart w:val="2730A0408F504BF798A5EA182CBBE3DE"/>
                </w:placeholder>
              </w:sdtPr>
              <w:sdtEndPr/>
              <w:sdtContent>
                <w:r w:rsidRPr="007C72FF">
                  <w:rPr>
                    <w:rFonts w:ascii="Microsoft JhengHei UI" w:eastAsia="Microsoft JhengHei UI" w:hAnsi="Microsoft JhengHei UI"/>
                    <w:sz w:val="18"/>
                  </w:rPr>
                  <w:t>Enter agency name</w:t>
                </w:r>
              </w:sdtContent>
            </w:sdt>
          </w:p>
          <w:p w14:paraId="141D33A7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Name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30287393"/>
                <w:placeholder>
                  <w:docPart w:val="AFD6E0C80C4D4289BB2BD93E01E8FF19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3F535A18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Email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658033668"/>
                <w:placeholder>
                  <w:docPart w:val="D57967E32BB24FC3AE4A593055004BF9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7BB42F0B" w14:textId="77777777" w:rsidR="00426956" w:rsidRPr="00E50F75" w:rsidRDefault="00426956" w:rsidP="00426956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b/>
                <w:sz w:val="20"/>
              </w:rPr>
              <w:t>Phone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886833581"/>
                <w:placeholder>
                  <w:docPart w:val="A5E2B2F51FC0458EB084D3E5C37F08D8"/>
                </w:placeholder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  <w:p w14:paraId="4A7DC184" w14:textId="77777777" w:rsidR="00426956" w:rsidRPr="00E50F75" w:rsidRDefault="00426956">
            <w:pPr>
              <w:rPr>
                <w:rFonts w:ascii="Microsoft JhengHei UI" w:eastAsia="Microsoft JhengHei UI" w:hAnsi="Microsoft JhengHei UI"/>
                <w:sz w:val="20"/>
              </w:rPr>
            </w:pPr>
          </w:p>
        </w:tc>
      </w:tr>
    </w:tbl>
    <w:p w14:paraId="20E04686" w14:textId="77777777" w:rsidR="00E50F75" w:rsidRDefault="00E50F75">
      <w:pPr>
        <w:rPr>
          <w:rFonts w:ascii="Microsoft JhengHei UI" w:eastAsia="Microsoft JhengHei UI" w:hAnsi="Microsoft JhengHei UI"/>
          <w:i/>
        </w:rPr>
      </w:pPr>
    </w:p>
    <w:p w14:paraId="56FE4BE2" w14:textId="77777777" w:rsidR="000C7132" w:rsidRPr="00B242FC" w:rsidRDefault="00D7374A">
      <w:pPr>
        <w:rPr>
          <w:rFonts w:ascii="Microsoft JhengHei UI" w:eastAsia="Microsoft JhengHei UI" w:hAnsi="Microsoft JhengHei UI"/>
          <w:i/>
          <w:sz w:val="18"/>
        </w:rPr>
      </w:pPr>
      <w:r w:rsidRPr="00B242FC">
        <w:rPr>
          <w:rFonts w:ascii="Microsoft JhengHei UI" w:eastAsia="Microsoft JhengHei UI" w:hAnsi="Microsoft JhengHei UI"/>
          <w:i/>
          <w:sz w:val="18"/>
        </w:rPr>
        <w:t xml:space="preserve">Background </w:t>
      </w:r>
      <w:r w:rsidR="00426956" w:rsidRPr="00B242FC">
        <w:rPr>
          <w:rFonts w:ascii="Microsoft JhengHei UI" w:eastAsia="Microsoft JhengHei UI" w:hAnsi="Microsoft JhengHei UI"/>
          <w:i/>
          <w:sz w:val="18"/>
        </w:rPr>
        <w:t>Health Information</w:t>
      </w:r>
      <w:r w:rsidR="00B242FC">
        <w:rPr>
          <w:rFonts w:ascii="Microsoft JhengHei UI" w:eastAsia="Microsoft JhengHei UI" w:hAnsi="Microsoft JhengHei UI"/>
          <w:i/>
          <w:sz w:val="18"/>
        </w:rPr>
        <w:t xml:space="preserve"> that Contributes to Vulnerability to COVID-19 Complications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2055"/>
        <w:gridCol w:w="2390"/>
      </w:tblGrid>
      <w:tr w:rsidR="00D7374A" w:rsidRPr="00B242FC" w14:paraId="08DF7650" w14:textId="77777777" w:rsidTr="004B38E2">
        <w:trPr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11222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74B208B2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6D048E92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diagnosed chronic physical condition</w:t>
            </w:r>
          </w:p>
        </w:tc>
        <w:tc>
          <w:tcPr>
            <w:tcW w:w="4855" w:type="dxa"/>
          </w:tcPr>
          <w:p w14:paraId="62DE6542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  <w:tr w:rsidR="00D7374A" w:rsidRPr="00B242FC" w14:paraId="35CADF19" w14:textId="77777777" w:rsidTr="004B38E2">
        <w:trPr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-76446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7FCA8CA9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1883390A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diagnosed mental health condition</w:t>
            </w:r>
          </w:p>
        </w:tc>
        <w:tc>
          <w:tcPr>
            <w:tcW w:w="4855" w:type="dxa"/>
          </w:tcPr>
          <w:p w14:paraId="7D300208" w14:textId="77777777" w:rsidR="00D7374A" w:rsidRPr="00B242FC" w:rsidRDefault="00D7374A">
            <w:pPr>
              <w:rPr>
                <w:rFonts w:ascii="Microsoft JhengHei UI" w:eastAsia="Microsoft JhengHei UI" w:hAnsi="Microsoft JhengHei UI"/>
                <w:i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  <w:tr w:rsidR="00D7374A" w:rsidRPr="00B242FC" w14:paraId="2A68D48F" w14:textId="77777777" w:rsidTr="004B38E2">
        <w:trPr>
          <w:jc w:val="center"/>
        </w:trPr>
        <w:sdt>
          <w:sdtPr>
            <w:rPr>
              <w:rFonts w:ascii="Microsoft JhengHei UI" w:eastAsia="Microsoft JhengHei UI" w:hAnsi="Microsoft JhengHei UI"/>
              <w:sz w:val="18"/>
            </w:rPr>
            <w:id w:val="18911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42DD9507" w14:textId="77777777" w:rsidR="00D7374A" w:rsidRPr="00B242FC" w:rsidRDefault="00B242FC" w:rsidP="004B38E2">
                <w:pPr>
                  <w:jc w:val="center"/>
                  <w:rPr>
                    <w:rFonts w:ascii="Microsoft JhengHei UI" w:eastAsia="Microsoft JhengHei UI" w:hAnsi="Microsoft JhengHei U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00" w:type="dxa"/>
          </w:tcPr>
          <w:p w14:paraId="49AB0A4E" w14:textId="77777777" w:rsidR="00D7374A" w:rsidRPr="00B242FC" w:rsidRDefault="00D7374A">
            <w:pPr>
              <w:rPr>
                <w:rFonts w:ascii="Microsoft JhengHei UI" w:eastAsia="Microsoft JhengHei UI" w:hAnsi="Microsoft JhengHei UI"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sz w:val="18"/>
              </w:rPr>
              <w:t>Patient has a substance use disorder</w:t>
            </w:r>
          </w:p>
        </w:tc>
        <w:tc>
          <w:tcPr>
            <w:tcW w:w="4855" w:type="dxa"/>
          </w:tcPr>
          <w:p w14:paraId="41B7273B" w14:textId="77777777" w:rsidR="00D7374A" w:rsidRPr="00B242FC" w:rsidRDefault="00D7374A">
            <w:pPr>
              <w:rPr>
                <w:rFonts w:ascii="Microsoft JhengHei UI" w:eastAsia="Microsoft JhengHei UI" w:hAnsi="Microsoft JhengHei UI"/>
                <w:i/>
                <w:sz w:val="18"/>
              </w:rPr>
            </w:pPr>
            <w:r w:rsidRPr="00B242FC">
              <w:rPr>
                <w:rFonts w:ascii="Microsoft JhengHei UI" w:eastAsia="Microsoft JhengHei UI" w:hAnsi="Microsoft JhengHei UI"/>
                <w:b/>
                <w:sz w:val="18"/>
              </w:rPr>
              <w:t>Explain</w:t>
            </w:r>
            <w:r w:rsidRPr="00B242FC">
              <w:rPr>
                <w:rFonts w:ascii="Microsoft JhengHei UI" w:eastAsia="Microsoft JhengHei UI" w:hAnsi="Microsoft JhengHei UI"/>
                <w:sz w:val="18"/>
              </w:rPr>
              <w:t>:</w:t>
            </w:r>
          </w:p>
        </w:tc>
      </w:tr>
    </w:tbl>
    <w:p w14:paraId="12AF286D" w14:textId="77777777" w:rsidR="00E50F75" w:rsidRPr="00B242FC" w:rsidRDefault="00E50F75">
      <w:pPr>
        <w:rPr>
          <w:rFonts w:ascii="Microsoft JhengHei UI" w:eastAsia="Microsoft JhengHei UI" w:hAnsi="Microsoft JhengHei UI"/>
          <w:i/>
          <w:sz w:val="20"/>
        </w:rPr>
      </w:pPr>
    </w:p>
    <w:p w14:paraId="64AE9318" w14:textId="77777777" w:rsidR="00E50F75" w:rsidRDefault="00E50F75">
      <w:pPr>
        <w:rPr>
          <w:rFonts w:ascii="Microsoft JhengHei UI" w:eastAsia="Microsoft JhengHei UI" w:hAnsi="Microsoft JhengHei UI"/>
          <w:i/>
        </w:rPr>
      </w:pPr>
    </w:p>
    <w:p w14:paraId="184DF416" w14:textId="77777777" w:rsidR="00D7374A" w:rsidRPr="00E50F75" w:rsidRDefault="00D7374A">
      <w:pPr>
        <w:rPr>
          <w:rFonts w:ascii="Microsoft JhengHei UI" w:eastAsia="Microsoft JhengHei UI" w:hAnsi="Microsoft JhengHei UI"/>
          <w:i/>
          <w:sz w:val="20"/>
        </w:rPr>
      </w:pPr>
      <w:r w:rsidRPr="00E50F75">
        <w:rPr>
          <w:rFonts w:ascii="Microsoft JhengHei UI" w:eastAsia="Microsoft JhengHei UI" w:hAnsi="Microsoft JhengHei UI"/>
          <w:i/>
          <w:sz w:val="20"/>
        </w:rPr>
        <w:t xml:space="preserve">COVID-19 </w:t>
      </w:r>
      <w:r w:rsidR="00EB6FCB">
        <w:rPr>
          <w:rFonts w:ascii="Microsoft JhengHei UI" w:eastAsia="Microsoft JhengHei UI" w:hAnsi="Microsoft JhengHei UI"/>
          <w:i/>
          <w:sz w:val="20"/>
        </w:rPr>
        <w:t>Symptoms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3325"/>
        <w:gridCol w:w="1705"/>
      </w:tblGrid>
      <w:tr w:rsidR="002B621A" w:rsidRPr="00E50F75" w14:paraId="360E1B2D" w14:textId="77777777" w:rsidTr="002B621A">
        <w:tc>
          <w:tcPr>
            <w:tcW w:w="3325" w:type="dxa"/>
          </w:tcPr>
          <w:p w14:paraId="0199A6D8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Patient has experienced symptoms typical of COVID-19:</w:t>
            </w:r>
          </w:p>
        </w:tc>
        <w:tc>
          <w:tcPr>
            <w:tcW w:w="1705" w:type="dxa"/>
            <w:vAlign w:val="center"/>
          </w:tcPr>
          <w:p w14:paraId="7EA25E71" w14:textId="77777777" w:rsidR="002B621A" w:rsidRPr="00E50F75" w:rsidRDefault="002B621A" w:rsidP="002B621A">
            <w:pPr>
              <w:jc w:val="center"/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Check if Yes</w:t>
            </w:r>
          </w:p>
        </w:tc>
      </w:tr>
      <w:tr w:rsidR="002B621A" w:rsidRPr="00E50F75" w14:paraId="5089E10D" w14:textId="77777777" w:rsidTr="002B621A">
        <w:tc>
          <w:tcPr>
            <w:tcW w:w="3325" w:type="dxa"/>
          </w:tcPr>
          <w:p w14:paraId="5635519B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Fever</w:t>
            </w:r>
            <w:r>
              <w:rPr>
                <w:rFonts w:ascii="Microsoft JhengHei UI" w:eastAsia="Microsoft JhengHei UI" w:hAnsi="Microsoft JhengHei UI"/>
                <w:sz w:val="20"/>
              </w:rPr>
              <w:t>. If Yes, l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>ast temp</w:t>
            </w:r>
            <w:r>
              <w:rPr>
                <w:rFonts w:ascii="Microsoft JhengHei UI" w:eastAsia="Microsoft JhengHei UI" w:hAnsi="Microsoft JhengHei UI"/>
                <w:sz w:val="20"/>
              </w:rPr>
              <w:t>?</w:t>
            </w:r>
            <w:r w:rsidRPr="00E50F75">
              <w:rPr>
                <w:rFonts w:ascii="Microsoft JhengHei UI" w:eastAsia="Microsoft JhengHei UI" w:hAnsi="Microsoft JhengHei UI"/>
                <w:sz w:val="20"/>
              </w:rPr>
              <w:t xml:space="preserve">: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306235747"/>
                <w:showingPlcHdr/>
              </w:sdtPr>
              <w:sdtEndPr/>
              <w:sdtContent>
                <w:r w:rsidRPr="00E50F75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11878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vAlign w:val="center"/>
              </w:tcPr>
              <w:p w14:paraId="5688935B" w14:textId="77777777" w:rsidR="002B621A" w:rsidRPr="00B242FC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44287763" w14:textId="77777777" w:rsidTr="002B621A">
        <w:tc>
          <w:tcPr>
            <w:tcW w:w="3325" w:type="dxa"/>
          </w:tcPr>
          <w:p w14:paraId="548B8524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Dry cough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27308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vAlign w:val="center"/>
              </w:tcPr>
              <w:p w14:paraId="077F929E" w14:textId="77777777" w:rsidR="002B621A" w:rsidRPr="00B242FC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7BDEA3D5" w14:textId="77777777" w:rsidTr="002B621A">
        <w:tc>
          <w:tcPr>
            <w:tcW w:w="3325" w:type="dxa"/>
          </w:tcPr>
          <w:p w14:paraId="5F78EF73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 w:rsidRPr="00E50F75">
              <w:rPr>
                <w:rFonts w:ascii="Microsoft JhengHei UI" w:eastAsia="Microsoft JhengHei UI" w:hAnsi="Microsoft JhengHei UI"/>
                <w:sz w:val="20"/>
              </w:rPr>
              <w:t>Shortness of breath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26330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vAlign w:val="center"/>
              </w:tcPr>
              <w:p w14:paraId="3D86EA7D" w14:textId="77777777" w:rsidR="002B621A" w:rsidRPr="00E50F75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B621A" w:rsidRPr="00E50F75" w14:paraId="7B8A91A7" w14:textId="77777777" w:rsidTr="002B621A">
        <w:tc>
          <w:tcPr>
            <w:tcW w:w="3325" w:type="dxa"/>
          </w:tcPr>
          <w:p w14:paraId="27402E32" w14:textId="77777777" w:rsidR="002B621A" w:rsidRPr="00E50F75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Tiredness</w:t>
            </w:r>
          </w:p>
        </w:tc>
        <w:sdt>
          <w:sdtPr>
            <w:rPr>
              <w:rFonts w:ascii="Microsoft JhengHei UI" w:eastAsia="Microsoft JhengHei UI" w:hAnsi="Microsoft JhengHei UI"/>
              <w:sz w:val="20"/>
            </w:rPr>
            <w:id w:val="-5149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5" w:type="dxa"/>
                <w:vAlign w:val="center"/>
              </w:tcPr>
              <w:p w14:paraId="64390BE7" w14:textId="77777777" w:rsidR="002B621A" w:rsidRPr="00E50F75" w:rsidRDefault="002B621A" w:rsidP="002B621A">
                <w:pPr>
                  <w:jc w:val="center"/>
                  <w:rPr>
                    <w:rFonts w:ascii="Microsoft JhengHei UI" w:eastAsia="Microsoft JhengHei UI" w:hAnsi="Microsoft JhengHei U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E02B3B9" w14:textId="77777777" w:rsidR="004B38E2" w:rsidRDefault="004B38E2">
      <w:pPr>
        <w:rPr>
          <w:rFonts w:ascii="Microsoft JhengHei UI" w:eastAsia="Microsoft JhengHei UI" w:hAnsi="Microsoft JhengHei UI"/>
          <w:i/>
        </w:rPr>
      </w:pPr>
    </w:p>
    <w:p w14:paraId="18B58405" w14:textId="77777777" w:rsidR="00416125" w:rsidRDefault="00EB6FCB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COVID-19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35"/>
      </w:tblGrid>
      <w:tr w:rsidR="00B242FC" w:rsidRPr="00E50F75" w14:paraId="612305E0" w14:textId="77777777" w:rsidTr="002B621A">
        <w:trPr>
          <w:trHeight w:val="1592"/>
        </w:trPr>
        <w:tc>
          <w:tcPr>
            <w:tcW w:w="1795" w:type="dxa"/>
          </w:tcPr>
          <w:p w14:paraId="0696760F" w14:textId="77777777" w:rsidR="002B621A" w:rsidRDefault="002B621A" w:rsidP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Has the patient been tested for coronavirus?</w:t>
            </w:r>
          </w:p>
          <w:p w14:paraId="553BC071" w14:textId="77777777" w:rsidR="00EB6FCB" w:rsidRPr="00E50F75" w:rsidRDefault="00EB6FCB" w:rsidP="002B621A">
            <w:pPr>
              <w:jc w:val="center"/>
              <w:rPr>
                <w:rFonts w:ascii="Microsoft JhengHei UI" w:eastAsia="Microsoft JhengHei UI" w:hAnsi="Microsoft JhengHei UI"/>
                <w:sz w:val="20"/>
              </w:rPr>
            </w:pPr>
          </w:p>
        </w:tc>
        <w:tc>
          <w:tcPr>
            <w:tcW w:w="3235" w:type="dxa"/>
          </w:tcPr>
          <w:p w14:paraId="70528238" w14:textId="77777777" w:rsidR="002B621A" w:rsidRDefault="002B621A" w:rsidP="00716855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Yes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4953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icrosoft JhengHei UI" w:eastAsia="Microsoft JhengHei UI" w:hAnsi="Microsoft JhengHei UI"/>
                <w:sz w:val="20"/>
              </w:rPr>
              <w:t xml:space="preserve"> No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201540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Microsoft JhengHei UI" w:eastAsia="Microsoft JhengHei UI" w:hAnsi="Microsoft JhengHei UI"/>
                <w:sz w:val="20"/>
              </w:rPr>
              <w:t xml:space="preserve"> Unknown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16436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85A9003" w14:textId="77777777" w:rsidR="002B621A" w:rsidRDefault="002B621A" w:rsidP="00716855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If Yes, where?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7838145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D437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538BB2" w14:textId="77777777" w:rsidR="002B621A" w:rsidRPr="00E50F75" w:rsidRDefault="002B621A" w:rsidP="00716855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Date of test?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16472381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437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242FC" w:rsidRPr="00E50F75" w14:paraId="2EE6E8DC" w14:textId="77777777" w:rsidTr="002B621A">
        <w:tc>
          <w:tcPr>
            <w:tcW w:w="1795" w:type="dxa"/>
            <w:vAlign w:val="center"/>
          </w:tcPr>
          <w:p w14:paraId="17A556E4" w14:textId="77777777" w:rsidR="002B621A" w:rsidRPr="00B242FC" w:rsidRDefault="002B621A" w:rsidP="00716855">
            <w:pPr>
              <w:jc w:val="center"/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Test Results</w:t>
            </w:r>
          </w:p>
        </w:tc>
        <w:tc>
          <w:tcPr>
            <w:tcW w:w="3235" w:type="dxa"/>
          </w:tcPr>
          <w:p w14:paraId="3D032D9D" w14:textId="77777777" w:rsidR="00B242FC" w:rsidRDefault="002B621A" w:rsidP="00716855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Confirmed coronavirus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67600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DF9B022" w14:textId="77777777" w:rsidR="002B621A" w:rsidRPr="00E50F75" w:rsidRDefault="002B621A" w:rsidP="00716855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Unknown/inconclusive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-89087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6B8017F6" w14:textId="77777777" w:rsidR="00B242FC" w:rsidRDefault="00B242FC">
      <w:pPr>
        <w:rPr>
          <w:rFonts w:ascii="Microsoft JhengHei UI" w:eastAsia="Microsoft JhengHei UI" w:hAnsi="Microsoft JhengHei UI"/>
          <w:i/>
          <w:sz w:val="20"/>
        </w:rPr>
      </w:pPr>
    </w:p>
    <w:p w14:paraId="2C24229E" w14:textId="77777777" w:rsidR="00B242FC" w:rsidRDefault="002B621A">
      <w:pPr>
        <w:rPr>
          <w:rFonts w:ascii="Microsoft JhengHei UI" w:eastAsia="Microsoft JhengHei UI" w:hAnsi="Microsoft JhengHei UI"/>
          <w:i/>
          <w:sz w:val="20"/>
        </w:rPr>
      </w:pPr>
      <w:r>
        <w:rPr>
          <w:rFonts w:ascii="Microsoft JhengHei UI" w:eastAsia="Microsoft JhengHei UI" w:hAnsi="Microsoft JhengHei UI"/>
          <w:i/>
          <w:sz w:val="20"/>
        </w:rPr>
        <w:t>Isolation/Quarantine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45"/>
      </w:tblGrid>
      <w:tr w:rsidR="002B621A" w14:paraId="386B68AF" w14:textId="77777777" w:rsidTr="002B621A">
        <w:tc>
          <w:tcPr>
            <w:tcW w:w="3685" w:type="dxa"/>
          </w:tcPr>
          <w:p w14:paraId="0150D0C2" w14:textId="77777777" w:rsidR="002B621A" w:rsidRPr="002B621A" w:rsidRDefault="002B621A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Does patient have a place to self-quarantine safely?</w:t>
            </w:r>
          </w:p>
        </w:tc>
        <w:tc>
          <w:tcPr>
            <w:tcW w:w="1345" w:type="dxa"/>
          </w:tcPr>
          <w:p w14:paraId="14654F49" w14:textId="77777777" w:rsidR="002B621A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Yes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3863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D9F6ED4" w14:textId="77777777" w:rsidR="009F7AB0" w:rsidRPr="009F7AB0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No </w:t>
            </w:r>
            <w:sdt>
              <w:sdtPr>
                <w:rPr>
                  <w:rFonts w:ascii="Microsoft JhengHei UI" w:eastAsia="Microsoft JhengHei UI" w:hAnsi="Microsoft JhengHei UI"/>
                  <w:sz w:val="20"/>
                </w:rPr>
                <w:id w:val="873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B621A" w14:paraId="7DB0377C" w14:textId="77777777" w:rsidTr="002B621A">
        <w:tc>
          <w:tcPr>
            <w:tcW w:w="3685" w:type="dxa"/>
          </w:tcPr>
          <w:p w14:paraId="0B9BE379" w14:textId="77777777" w:rsidR="002B621A" w:rsidRPr="009F7AB0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>If patient has been in quarantine already, what is the start date?</w:t>
            </w:r>
          </w:p>
        </w:tc>
        <w:tc>
          <w:tcPr>
            <w:tcW w:w="1345" w:type="dxa"/>
          </w:tcPr>
          <w:p w14:paraId="76724550" w14:textId="77777777" w:rsidR="002B621A" w:rsidRDefault="009F7AB0">
            <w:pPr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/>
                <w:sz w:val="20"/>
              </w:rPr>
              <w:t xml:space="preserve">Select date: </w:t>
            </w:r>
          </w:p>
          <w:sdt>
            <w:sdtPr>
              <w:rPr>
                <w:rFonts w:ascii="Microsoft JhengHei UI" w:eastAsia="Microsoft JhengHei UI" w:hAnsi="Microsoft JhengHei UI"/>
                <w:sz w:val="20"/>
              </w:rPr>
              <w:id w:val="86241097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8D9FC49" w14:textId="77777777" w:rsidR="009F7AB0" w:rsidRPr="009F7AB0" w:rsidRDefault="009F7AB0">
                <w:pPr>
                  <w:rPr>
                    <w:rFonts w:ascii="Microsoft JhengHei UI" w:eastAsia="Microsoft JhengHei UI" w:hAnsi="Microsoft JhengHei UI"/>
                    <w:sz w:val="20"/>
                  </w:rPr>
                </w:pPr>
                <w:r w:rsidRPr="00ED437D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9F7AB0" w14:paraId="765BDC4D" w14:textId="77777777" w:rsidTr="009F7AB0">
        <w:trPr>
          <w:trHeight w:val="4364"/>
        </w:trPr>
        <w:tc>
          <w:tcPr>
            <w:tcW w:w="5030" w:type="dxa"/>
            <w:gridSpan w:val="2"/>
          </w:tcPr>
          <w:p w14:paraId="6C4D8E60" w14:textId="77777777" w:rsidR="009F7AB0" w:rsidRDefault="009F7AB0" w:rsidP="002B621A">
            <w:pPr>
              <w:rPr>
                <w:rFonts w:ascii="Microsoft JhengHei UI" w:eastAsia="Microsoft JhengHei UI" w:hAnsi="Microsoft JhengHei UI"/>
                <w:i/>
                <w:sz w:val="20"/>
              </w:rPr>
            </w:pPr>
            <w:r>
              <w:rPr>
                <w:rFonts w:ascii="Microsoft JhengHei UI" w:eastAsia="Microsoft JhengHei UI" w:hAnsi="Microsoft JhengHei UI"/>
                <w:i/>
                <w:sz w:val="20"/>
              </w:rPr>
              <w:lastRenderedPageBreak/>
              <w:t xml:space="preserve">Other information as needed: </w:t>
            </w:r>
          </w:p>
        </w:tc>
      </w:tr>
    </w:tbl>
    <w:p w14:paraId="3D1F77AD" w14:textId="77777777" w:rsidR="002B621A" w:rsidRPr="00B242FC" w:rsidRDefault="002B621A">
      <w:pPr>
        <w:rPr>
          <w:rFonts w:ascii="Microsoft JhengHei UI" w:eastAsia="Microsoft JhengHei UI" w:hAnsi="Microsoft JhengHei UI"/>
          <w:i/>
          <w:sz w:val="20"/>
        </w:rPr>
      </w:pPr>
    </w:p>
    <w:sectPr w:rsidR="002B621A" w:rsidRPr="00B242FC" w:rsidSect="00E50F75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E666" w14:textId="77777777" w:rsidR="009854BB" w:rsidRDefault="009854BB" w:rsidP="00195DB2">
      <w:r>
        <w:separator/>
      </w:r>
    </w:p>
  </w:endnote>
  <w:endnote w:type="continuationSeparator" w:id="0">
    <w:p w14:paraId="7B43E107" w14:textId="77777777" w:rsidR="009854BB" w:rsidRDefault="009854BB" w:rsidP="0019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8EFC" w14:textId="77777777" w:rsidR="009854BB" w:rsidRDefault="009854BB" w:rsidP="00195DB2">
      <w:r>
        <w:separator/>
      </w:r>
    </w:p>
  </w:footnote>
  <w:footnote w:type="continuationSeparator" w:id="0">
    <w:p w14:paraId="7CDC3909" w14:textId="77777777" w:rsidR="009854BB" w:rsidRDefault="009854BB" w:rsidP="0019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2043" w14:textId="77777777" w:rsidR="00195DB2" w:rsidRDefault="00195DB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82B4E7" wp14:editId="7162DD2E">
              <wp:simplePos x="0" y="0"/>
              <wp:positionH relativeFrom="margin">
                <wp:posOffset>-292100</wp:posOffset>
              </wp:positionH>
              <wp:positionV relativeFrom="page">
                <wp:posOffset>349250</wp:posOffset>
              </wp:positionV>
              <wp:extent cx="7454900" cy="38544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4900" cy="3854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icrosoft JhengHei UI" w:eastAsia="Microsoft JhengHei UI" w:hAnsi="Microsoft JhengHei U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CC10B0" w14:textId="77777777" w:rsidR="00195DB2" w:rsidRDefault="00195DB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95DB2">
                                <w:rPr>
                                  <w:rFonts w:ascii="Microsoft JhengHei UI" w:eastAsia="Microsoft JhengHei UI" w:hAnsi="Microsoft JhengHei UI"/>
                                </w:rPr>
                                <w:t xml:space="preserve">COVID-19 </w:t>
                              </w:r>
                              <w:r w:rsidR="00426956">
                                <w:rPr>
                                  <w:rFonts w:ascii="Microsoft JhengHei UI" w:eastAsia="Microsoft JhengHei UI" w:hAnsi="Microsoft JhengHei UI"/>
                                </w:rPr>
                                <w:t>Resident</w:t>
                              </w:r>
                              <w:r w:rsidRPr="00195DB2">
                                <w:rPr>
                                  <w:rFonts w:ascii="Microsoft JhengHei UI" w:eastAsia="Microsoft JhengHei UI" w:hAnsi="Microsoft JhengHei UI"/>
                                </w:rPr>
                                <w:t xml:space="preserve"> Self-Advocacy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97" o:spid="_x0000_s1026" style="position:absolute;margin-left:-23pt;margin-top:27.5pt;width:587pt;height:30.3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Microsoft JhengHei UI" w:eastAsia="Microsoft JhengHei UI" w:hAnsi="Microsoft JhengHei U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95DB2" w:rsidRDefault="00195DB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95DB2">
                          <w:rPr>
                            <w:rFonts w:ascii="Microsoft JhengHei UI" w:eastAsia="Microsoft JhengHei UI" w:hAnsi="Microsoft JhengHei UI"/>
                          </w:rPr>
                          <w:t xml:space="preserve">COVID-19 </w:t>
                        </w:r>
                        <w:r w:rsidR="00426956">
                          <w:rPr>
                            <w:rFonts w:ascii="Microsoft JhengHei UI" w:eastAsia="Microsoft JhengHei UI" w:hAnsi="Microsoft JhengHei UI"/>
                          </w:rPr>
                          <w:t>Resident</w:t>
                        </w:r>
                        <w:r w:rsidRPr="00195DB2">
                          <w:rPr>
                            <w:rFonts w:ascii="Microsoft JhengHei UI" w:eastAsia="Microsoft JhengHei UI" w:hAnsi="Microsoft JhengHei UI"/>
                          </w:rPr>
                          <w:t xml:space="preserve"> Self-Advocacy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2"/>
    <w:rsid w:val="000C7132"/>
    <w:rsid w:val="000E6FBC"/>
    <w:rsid w:val="00195DB2"/>
    <w:rsid w:val="002B621A"/>
    <w:rsid w:val="003D1F50"/>
    <w:rsid w:val="00416125"/>
    <w:rsid w:val="00426956"/>
    <w:rsid w:val="00477563"/>
    <w:rsid w:val="00497D0F"/>
    <w:rsid w:val="004B38E2"/>
    <w:rsid w:val="00645252"/>
    <w:rsid w:val="006D1361"/>
    <w:rsid w:val="006D3D74"/>
    <w:rsid w:val="00760BD9"/>
    <w:rsid w:val="007C72FF"/>
    <w:rsid w:val="00807762"/>
    <w:rsid w:val="0083569A"/>
    <w:rsid w:val="00980AE3"/>
    <w:rsid w:val="009854BB"/>
    <w:rsid w:val="009F7AB0"/>
    <w:rsid w:val="00A9204E"/>
    <w:rsid w:val="00B242FC"/>
    <w:rsid w:val="00B32C9B"/>
    <w:rsid w:val="00D7374A"/>
    <w:rsid w:val="00DC002D"/>
    <w:rsid w:val="00E50F75"/>
    <w:rsid w:val="00EB6FCB"/>
    <w:rsid w:val="00F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990EC"/>
  <w15:chartTrackingRefBased/>
  <w15:docId w15:val="{A23427E8-0B59-4B04-8841-31E4DED9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2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.keat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6D8A-2AE1-4507-A7E9-CAB9C6187BA5}"/>
      </w:docPartPr>
      <w:docPartBody>
        <w:p w:rsidR="00280115" w:rsidRDefault="004E38F6">
          <w:r w:rsidRPr="00ED4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7C3BA8A79448085B28E03330D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CE63-EDCF-42AA-A463-B5F95415304F}"/>
      </w:docPartPr>
      <w:docPartBody>
        <w:p w:rsidR="00E63985" w:rsidRDefault="00280115" w:rsidP="00280115">
          <w:pPr>
            <w:pStyle w:val="8047C3BA8A79448085B28E03330D36823"/>
          </w:pPr>
          <w:r w:rsidRPr="00ED43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7ABF44773541F2BD78FFBD27D6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7864-3033-4DE5-8CB5-41BC93C3DEED}"/>
      </w:docPartPr>
      <w:docPartBody>
        <w:p w:rsidR="00E63985" w:rsidRDefault="00280115" w:rsidP="00280115">
          <w:pPr>
            <w:pStyle w:val="9C7ABF44773541F2BD78FFBD27D6B6D3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D34E614E7F5453A8C8FBC805EAD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6A17-DD5D-4C68-82B0-5DEA252B0C67}"/>
      </w:docPartPr>
      <w:docPartBody>
        <w:p w:rsidR="00E63985" w:rsidRDefault="00280115" w:rsidP="00280115">
          <w:pPr>
            <w:pStyle w:val="FD34E614E7F5453A8C8FBC805EADF216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6D881C2478E4CFB8F35C97E98FB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1EB2-C6CA-43FC-9F81-068E10F676D9}"/>
      </w:docPartPr>
      <w:docPartBody>
        <w:p w:rsidR="00E63985" w:rsidRDefault="00280115" w:rsidP="00280115">
          <w:pPr>
            <w:pStyle w:val="36D881C2478E4CFB8F35C97E98FBE0303"/>
          </w:pPr>
          <w:r w:rsidRPr="00E50F75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3C0CED70B93F4C6196921FD81AB5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8BCC-E370-4A04-A069-D41E4AD821CC}"/>
      </w:docPartPr>
      <w:docPartBody>
        <w:p w:rsidR="00E63985" w:rsidRDefault="00280115" w:rsidP="00280115">
          <w:pPr>
            <w:pStyle w:val="3C0CED70B93F4C6196921FD81AB5BF4E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730A0408F504BF798A5EA182CBBE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1F51-F5E9-4918-A595-45CE65E9AD51}"/>
      </w:docPartPr>
      <w:docPartBody>
        <w:p w:rsidR="00E63985" w:rsidRDefault="00280115" w:rsidP="00280115">
          <w:pPr>
            <w:pStyle w:val="2730A0408F504BF798A5EA182CBBE3DE"/>
          </w:pPr>
          <w:r w:rsidRPr="00ED43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6E0C80C4D4289BB2BD93E01E8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973A-6A9C-48A5-9C3B-F94A68937CEF}"/>
      </w:docPartPr>
      <w:docPartBody>
        <w:p w:rsidR="00E63985" w:rsidRDefault="00280115" w:rsidP="00280115">
          <w:pPr>
            <w:pStyle w:val="AFD6E0C80C4D4289BB2BD93E01E8FF19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57967E32BB24FC3AE4A59305500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544E-6EB9-48A8-BD1B-DFF1FE942681}"/>
      </w:docPartPr>
      <w:docPartBody>
        <w:p w:rsidR="00E63985" w:rsidRDefault="00280115" w:rsidP="00280115">
          <w:pPr>
            <w:pStyle w:val="D57967E32BB24FC3AE4A593055004BF9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5E2B2F51FC0458EB084D3E5C37F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D06B-B0EE-4360-B264-28F0D339D345}"/>
      </w:docPartPr>
      <w:docPartBody>
        <w:p w:rsidR="00E63985" w:rsidRDefault="00280115" w:rsidP="00280115">
          <w:pPr>
            <w:pStyle w:val="A5E2B2F51FC0458EB084D3E5C37F08D8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D53C8183F3B4C078346535C6063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653E-EA57-434B-BC8D-2AF4FB0468D3}"/>
      </w:docPartPr>
      <w:docPartBody>
        <w:p w:rsidR="00E63985" w:rsidRDefault="00280115" w:rsidP="00280115">
          <w:pPr>
            <w:pStyle w:val="DD53C8183F3B4C078346535C6063EDEA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10BB59EC97642378CCD1FBEF3791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D096-D3D0-4EAC-833D-72A3170AEA7A}"/>
      </w:docPartPr>
      <w:docPartBody>
        <w:p w:rsidR="00E63985" w:rsidRDefault="00280115" w:rsidP="00280115">
          <w:pPr>
            <w:pStyle w:val="710BB59EC97642378CCD1FBEF3791E0C3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7AD3A8201034DCF9924A16F6598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F0DF-8BE5-4026-AF86-D8FCD61A3A89}"/>
      </w:docPartPr>
      <w:docPartBody>
        <w:p w:rsidR="00E63985" w:rsidRDefault="00280115" w:rsidP="00280115">
          <w:pPr>
            <w:pStyle w:val="27AD3A8201034DCF9924A16F65986B612"/>
          </w:pPr>
          <w:r w:rsidRPr="00E50F75">
            <w:rPr>
              <w:rStyle w:val="PlaceholderTex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6"/>
    <w:rsid w:val="0017252B"/>
    <w:rsid w:val="00280115"/>
    <w:rsid w:val="002C1980"/>
    <w:rsid w:val="004E38F6"/>
    <w:rsid w:val="00651977"/>
    <w:rsid w:val="008C239B"/>
    <w:rsid w:val="00E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115"/>
    <w:rPr>
      <w:color w:val="3B3838" w:themeColor="background2" w:themeShade="40"/>
    </w:rPr>
  </w:style>
  <w:style w:type="paragraph" w:customStyle="1" w:styleId="304150A3CE95495F82480F8B2B8BECB5">
    <w:name w:val="304150A3CE95495F82480F8B2B8BECB5"/>
    <w:rsid w:val="00280115"/>
    <w:pPr>
      <w:spacing w:after="0" w:line="240" w:lineRule="auto"/>
    </w:pPr>
    <w:rPr>
      <w:rFonts w:eastAsiaTheme="minorHAnsi"/>
    </w:rPr>
  </w:style>
  <w:style w:type="paragraph" w:customStyle="1" w:styleId="7F56F8221CC64A55947F0D7228A76DED">
    <w:name w:val="7F56F8221CC64A55947F0D7228A76DED"/>
    <w:rsid w:val="00280115"/>
    <w:pPr>
      <w:spacing w:after="0" w:line="240" w:lineRule="auto"/>
    </w:pPr>
    <w:rPr>
      <w:rFonts w:eastAsiaTheme="minorHAnsi"/>
    </w:rPr>
  </w:style>
  <w:style w:type="paragraph" w:customStyle="1" w:styleId="CB4481DB59004C4AA5281098B30D9AF9">
    <w:name w:val="CB4481DB59004C4AA5281098B30D9AF9"/>
    <w:rsid w:val="00280115"/>
    <w:pPr>
      <w:spacing w:after="0" w:line="240" w:lineRule="auto"/>
    </w:pPr>
    <w:rPr>
      <w:rFonts w:eastAsiaTheme="minorHAnsi"/>
    </w:rPr>
  </w:style>
  <w:style w:type="paragraph" w:customStyle="1" w:styleId="B34BBBEB4EA145D08408CCFDB9CFCEB9">
    <w:name w:val="B34BBBEB4EA145D08408CCFDB9CFCEB9"/>
    <w:rsid w:val="00280115"/>
    <w:pPr>
      <w:spacing w:after="0" w:line="240" w:lineRule="auto"/>
    </w:pPr>
    <w:rPr>
      <w:rFonts w:eastAsiaTheme="minorHAnsi"/>
    </w:rPr>
  </w:style>
  <w:style w:type="paragraph" w:customStyle="1" w:styleId="17A76700BF844124B6403874F4D7216F">
    <w:name w:val="17A76700BF844124B6403874F4D7216F"/>
    <w:rsid w:val="00280115"/>
    <w:pPr>
      <w:spacing w:after="0" w:line="240" w:lineRule="auto"/>
    </w:pPr>
    <w:rPr>
      <w:rFonts w:eastAsiaTheme="minorHAnsi"/>
    </w:rPr>
  </w:style>
  <w:style w:type="paragraph" w:customStyle="1" w:styleId="13381C52C58941A195E39A0064C54D1B">
    <w:name w:val="13381C52C58941A195E39A0064C54D1B"/>
    <w:rsid w:val="00280115"/>
    <w:pPr>
      <w:spacing w:after="0" w:line="240" w:lineRule="auto"/>
    </w:pPr>
    <w:rPr>
      <w:rFonts w:eastAsiaTheme="minorHAnsi"/>
    </w:rPr>
  </w:style>
  <w:style w:type="paragraph" w:customStyle="1" w:styleId="B10BCC426BD34EB1A6E8D5825663EE85">
    <w:name w:val="B10BCC426BD34EB1A6E8D5825663EE85"/>
    <w:rsid w:val="00280115"/>
    <w:pPr>
      <w:spacing w:after="0" w:line="240" w:lineRule="auto"/>
    </w:pPr>
    <w:rPr>
      <w:rFonts w:eastAsiaTheme="minorHAnsi"/>
    </w:rPr>
  </w:style>
  <w:style w:type="paragraph" w:customStyle="1" w:styleId="6748D73975264536B5BEEADB165A794E">
    <w:name w:val="6748D73975264536B5BEEADB165A794E"/>
    <w:rsid w:val="00280115"/>
    <w:pPr>
      <w:spacing w:after="0" w:line="240" w:lineRule="auto"/>
    </w:pPr>
    <w:rPr>
      <w:rFonts w:eastAsiaTheme="minorHAnsi"/>
    </w:rPr>
  </w:style>
  <w:style w:type="paragraph" w:customStyle="1" w:styleId="1238EDAA6E7A4F478B29D2B224F1BB33">
    <w:name w:val="1238EDAA6E7A4F478B29D2B224F1BB33"/>
    <w:rsid w:val="00280115"/>
    <w:pPr>
      <w:spacing w:after="0" w:line="240" w:lineRule="auto"/>
    </w:pPr>
    <w:rPr>
      <w:rFonts w:eastAsiaTheme="minorHAnsi"/>
    </w:rPr>
  </w:style>
  <w:style w:type="paragraph" w:customStyle="1" w:styleId="8047C3BA8A79448085B28E03330D3682">
    <w:name w:val="8047C3BA8A79448085B28E03330D3682"/>
    <w:rsid w:val="00280115"/>
  </w:style>
  <w:style w:type="paragraph" w:customStyle="1" w:styleId="461751A83BEB492BAFB07C4E676AA28E">
    <w:name w:val="461751A83BEB492BAFB07C4E676AA28E"/>
    <w:rsid w:val="00280115"/>
  </w:style>
  <w:style w:type="paragraph" w:customStyle="1" w:styleId="A3DF22DBE14A4AA2A7B46AA56B1DF535">
    <w:name w:val="A3DF22DBE14A4AA2A7B46AA56B1DF535"/>
    <w:rsid w:val="00280115"/>
  </w:style>
  <w:style w:type="paragraph" w:customStyle="1" w:styleId="3BF7B0C0086D450295976C13D5A93CDB">
    <w:name w:val="3BF7B0C0086D450295976C13D5A93CDB"/>
    <w:rsid w:val="00280115"/>
  </w:style>
  <w:style w:type="paragraph" w:customStyle="1" w:styleId="9C7ABF44773541F2BD78FFBD27D6B6D3">
    <w:name w:val="9C7ABF44773541F2BD78FFBD27D6B6D3"/>
    <w:rsid w:val="00280115"/>
  </w:style>
  <w:style w:type="paragraph" w:customStyle="1" w:styleId="7D7F16A3B10C4061B03A54413283C9A3">
    <w:name w:val="7D7F16A3B10C4061B03A54413283C9A3"/>
    <w:rsid w:val="00280115"/>
  </w:style>
  <w:style w:type="paragraph" w:customStyle="1" w:styleId="44A2F71D13B04B0189B47B45E89E191F">
    <w:name w:val="44A2F71D13B04B0189B47B45E89E191F"/>
    <w:rsid w:val="00280115"/>
  </w:style>
  <w:style w:type="paragraph" w:customStyle="1" w:styleId="FD34E614E7F5453A8C8FBC805EADF216">
    <w:name w:val="FD34E614E7F5453A8C8FBC805EADF216"/>
    <w:rsid w:val="00280115"/>
  </w:style>
  <w:style w:type="paragraph" w:customStyle="1" w:styleId="36D881C2478E4CFB8F35C97E98FBE030">
    <w:name w:val="36D881C2478E4CFB8F35C97E98FBE030"/>
    <w:rsid w:val="00280115"/>
  </w:style>
  <w:style w:type="paragraph" w:customStyle="1" w:styleId="2712DE01610F40ECAB1CA3A059876AF3">
    <w:name w:val="2712DE01610F40ECAB1CA3A059876AF3"/>
    <w:rsid w:val="00280115"/>
  </w:style>
  <w:style w:type="paragraph" w:customStyle="1" w:styleId="3C0CED70B93F4C6196921FD81AB5BF4E">
    <w:name w:val="3C0CED70B93F4C6196921FD81AB5BF4E"/>
    <w:rsid w:val="00280115"/>
  </w:style>
  <w:style w:type="paragraph" w:customStyle="1" w:styleId="2730A0408F504BF798A5EA182CBBE3DE">
    <w:name w:val="2730A0408F504BF798A5EA182CBBE3DE"/>
    <w:rsid w:val="00280115"/>
  </w:style>
  <w:style w:type="paragraph" w:customStyle="1" w:styleId="AFD6E0C80C4D4289BB2BD93E01E8FF19">
    <w:name w:val="AFD6E0C80C4D4289BB2BD93E01E8FF19"/>
    <w:rsid w:val="00280115"/>
  </w:style>
  <w:style w:type="paragraph" w:customStyle="1" w:styleId="D57967E32BB24FC3AE4A593055004BF9">
    <w:name w:val="D57967E32BB24FC3AE4A593055004BF9"/>
    <w:rsid w:val="00280115"/>
  </w:style>
  <w:style w:type="paragraph" w:customStyle="1" w:styleId="A5E2B2F51FC0458EB084D3E5C37F08D8">
    <w:name w:val="A5E2B2F51FC0458EB084D3E5C37F08D8"/>
    <w:rsid w:val="00280115"/>
  </w:style>
  <w:style w:type="paragraph" w:customStyle="1" w:styleId="DD53C8183F3B4C078346535C6063EDEA">
    <w:name w:val="DD53C8183F3B4C078346535C6063EDEA"/>
    <w:rsid w:val="00280115"/>
  </w:style>
  <w:style w:type="paragraph" w:customStyle="1" w:styleId="BF7B727C6DB948CBAA95CAAEF3FC8DCF">
    <w:name w:val="BF7B727C6DB948CBAA95CAAEF3FC8DCF"/>
    <w:rsid w:val="00280115"/>
  </w:style>
  <w:style w:type="paragraph" w:customStyle="1" w:styleId="710BB59EC97642378CCD1FBEF3791E0C">
    <w:name w:val="710BB59EC97642378CCD1FBEF3791E0C"/>
    <w:rsid w:val="00280115"/>
  </w:style>
  <w:style w:type="paragraph" w:customStyle="1" w:styleId="8047C3BA8A79448085B28E03330D36821">
    <w:name w:val="8047C3BA8A79448085B28E03330D36821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1">
    <w:name w:val="9C7ABF44773541F2BD78FFBD27D6B6D31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">
    <w:name w:val="27AD3A8201034DCF9924A16F65986B61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1">
    <w:name w:val="FD34E614E7F5453A8C8FBC805EADF2161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1">
    <w:name w:val="36D881C2478E4CFB8F35C97E98FBE0301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1">
    <w:name w:val="3C0CED70B93F4C6196921FD81AB5BF4E1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1">
    <w:name w:val="DD53C8183F3B4C078346535C6063EDEA1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1">
    <w:name w:val="710BB59EC97642378CCD1FBEF3791E0C1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1">
    <w:name w:val="AFD6E0C80C4D4289BB2BD93E01E8FF191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1">
    <w:name w:val="D57967E32BB24FC3AE4A593055004BF91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1">
    <w:name w:val="A5E2B2F51FC0458EB084D3E5C37F08D81"/>
    <w:rsid w:val="00280115"/>
    <w:pPr>
      <w:spacing w:after="0" w:line="240" w:lineRule="auto"/>
    </w:pPr>
    <w:rPr>
      <w:rFonts w:eastAsiaTheme="minorHAnsi"/>
    </w:rPr>
  </w:style>
  <w:style w:type="paragraph" w:customStyle="1" w:styleId="AB27A26A2183417B96A09C363BF616EA">
    <w:name w:val="AB27A26A2183417B96A09C363BF616EA"/>
    <w:rsid w:val="00280115"/>
  </w:style>
  <w:style w:type="paragraph" w:customStyle="1" w:styleId="4014337AE21344B0BEF3166F55AF0A21">
    <w:name w:val="4014337AE21344B0BEF3166F55AF0A21"/>
    <w:rsid w:val="00280115"/>
  </w:style>
  <w:style w:type="paragraph" w:customStyle="1" w:styleId="8047C3BA8A79448085B28E03330D36822">
    <w:name w:val="8047C3BA8A79448085B28E03330D36822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2">
    <w:name w:val="9C7ABF44773541F2BD78FFBD27D6B6D32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1">
    <w:name w:val="27AD3A8201034DCF9924A16F65986B611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2">
    <w:name w:val="FD34E614E7F5453A8C8FBC805EADF2162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2">
    <w:name w:val="36D881C2478E4CFB8F35C97E98FBE0302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2">
    <w:name w:val="3C0CED70B93F4C6196921FD81AB5BF4E2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2">
    <w:name w:val="DD53C8183F3B4C078346535C6063EDEA2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2">
    <w:name w:val="710BB59EC97642378CCD1FBEF3791E0C2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2">
    <w:name w:val="AFD6E0C80C4D4289BB2BD93E01E8FF192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2">
    <w:name w:val="D57967E32BB24FC3AE4A593055004BF92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2">
    <w:name w:val="A5E2B2F51FC0458EB084D3E5C37F08D82"/>
    <w:rsid w:val="00280115"/>
    <w:pPr>
      <w:spacing w:after="0" w:line="240" w:lineRule="auto"/>
    </w:pPr>
    <w:rPr>
      <w:rFonts w:eastAsiaTheme="minorHAnsi"/>
    </w:rPr>
  </w:style>
  <w:style w:type="paragraph" w:customStyle="1" w:styleId="4014337AE21344B0BEF3166F55AF0A211">
    <w:name w:val="4014337AE21344B0BEF3166F55AF0A211"/>
    <w:rsid w:val="00280115"/>
    <w:pPr>
      <w:spacing w:after="0" w:line="240" w:lineRule="auto"/>
    </w:pPr>
    <w:rPr>
      <w:rFonts w:eastAsiaTheme="minorHAnsi"/>
    </w:rPr>
  </w:style>
  <w:style w:type="paragraph" w:customStyle="1" w:styleId="8047C3BA8A79448085B28E03330D36823">
    <w:name w:val="8047C3BA8A79448085B28E03330D36823"/>
    <w:rsid w:val="00280115"/>
    <w:pPr>
      <w:spacing w:after="0" w:line="240" w:lineRule="auto"/>
    </w:pPr>
    <w:rPr>
      <w:rFonts w:eastAsiaTheme="minorHAnsi"/>
    </w:rPr>
  </w:style>
  <w:style w:type="paragraph" w:customStyle="1" w:styleId="9C7ABF44773541F2BD78FFBD27D6B6D33">
    <w:name w:val="9C7ABF44773541F2BD78FFBD27D6B6D33"/>
    <w:rsid w:val="00280115"/>
    <w:pPr>
      <w:spacing w:after="0" w:line="240" w:lineRule="auto"/>
    </w:pPr>
    <w:rPr>
      <w:rFonts w:eastAsiaTheme="minorHAnsi"/>
    </w:rPr>
  </w:style>
  <w:style w:type="paragraph" w:customStyle="1" w:styleId="27AD3A8201034DCF9924A16F65986B612">
    <w:name w:val="27AD3A8201034DCF9924A16F65986B612"/>
    <w:rsid w:val="00280115"/>
    <w:pPr>
      <w:spacing w:after="0" w:line="240" w:lineRule="auto"/>
    </w:pPr>
    <w:rPr>
      <w:rFonts w:eastAsiaTheme="minorHAnsi"/>
    </w:rPr>
  </w:style>
  <w:style w:type="paragraph" w:customStyle="1" w:styleId="FD34E614E7F5453A8C8FBC805EADF2163">
    <w:name w:val="FD34E614E7F5453A8C8FBC805EADF2163"/>
    <w:rsid w:val="00280115"/>
    <w:pPr>
      <w:spacing w:after="0" w:line="240" w:lineRule="auto"/>
    </w:pPr>
    <w:rPr>
      <w:rFonts w:eastAsiaTheme="minorHAnsi"/>
    </w:rPr>
  </w:style>
  <w:style w:type="paragraph" w:customStyle="1" w:styleId="36D881C2478E4CFB8F35C97E98FBE0303">
    <w:name w:val="36D881C2478E4CFB8F35C97E98FBE0303"/>
    <w:rsid w:val="00280115"/>
    <w:pPr>
      <w:spacing w:after="0" w:line="240" w:lineRule="auto"/>
    </w:pPr>
    <w:rPr>
      <w:rFonts w:eastAsiaTheme="minorHAnsi"/>
    </w:rPr>
  </w:style>
  <w:style w:type="paragraph" w:customStyle="1" w:styleId="3C0CED70B93F4C6196921FD81AB5BF4E3">
    <w:name w:val="3C0CED70B93F4C6196921FD81AB5BF4E3"/>
    <w:rsid w:val="00280115"/>
    <w:pPr>
      <w:spacing w:after="0" w:line="240" w:lineRule="auto"/>
    </w:pPr>
    <w:rPr>
      <w:rFonts w:eastAsiaTheme="minorHAnsi"/>
    </w:rPr>
  </w:style>
  <w:style w:type="paragraph" w:customStyle="1" w:styleId="DD53C8183F3B4C078346535C6063EDEA3">
    <w:name w:val="DD53C8183F3B4C078346535C6063EDEA3"/>
    <w:rsid w:val="00280115"/>
    <w:pPr>
      <w:spacing w:after="0" w:line="240" w:lineRule="auto"/>
    </w:pPr>
    <w:rPr>
      <w:rFonts w:eastAsiaTheme="minorHAnsi"/>
    </w:rPr>
  </w:style>
  <w:style w:type="paragraph" w:customStyle="1" w:styleId="710BB59EC97642378CCD1FBEF3791E0C3">
    <w:name w:val="710BB59EC97642378CCD1FBEF3791E0C3"/>
    <w:rsid w:val="00280115"/>
    <w:pPr>
      <w:spacing w:after="0" w:line="240" w:lineRule="auto"/>
    </w:pPr>
    <w:rPr>
      <w:rFonts w:eastAsiaTheme="minorHAnsi"/>
    </w:rPr>
  </w:style>
  <w:style w:type="paragraph" w:customStyle="1" w:styleId="AFD6E0C80C4D4289BB2BD93E01E8FF193">
    <w:name w:val="AFD6E0C80C4D4289BB2BD93E01E8FF193"/>
    <w:rsid w:val="00280115"/>
    <w:pPr>
      <w:spacing w:after="0" w:line="240" w:lineRule="auto"/>
    </w:pPr>
    <w:rPr>
      <w:rFonts w:eastAsiaTheme="minorHAnsi"/>
    </w:rPr>
  </w:style>
  <w:style w:type="paragraph" w:customStyle="1" w:styleId="D57967E32BB24FC3AE4A593055004BF93">
    <w:name w:val="D57967E32BB24FC3AE4A593055004BF93"/>
    <w:rsid w:val="00280115"/>
    <w:pPr>
      <w:spacing w:after="0" w:line="240" w:lineRule="auto"/>
    </w:pPr>
    <w:rPr>
      <w:rFonts w:eastAsiaTheme="minorHAnsi"/>
    </w:rPr>
  </w:style>
  <w:style w:type="paragraph" w:customStyle="1" w:styleId="A5E2B2F51FC0458EB084D3E5C37F08D83">
    <w:name w:val="A5E2B2F51FC0458EB084D3E5C37F08D83"/>
    <w:rsid w:val="00280115"/>
    <w:pPr>
      <w:spacing w:after="0" w:line="240" w:lineRule="auto"/>
    </w:pPr>
    <w:rPr>
      <w:rFonts w:eastAsiaTheme="minorHAnsi"/>
    </w:rPr>
  </w:style>
  <w:style w:type="paragraph" w:customStyle="1" w:styleId="4014337AE21344B0BEF3166F55AF0A212">
    <w:name w:val="4014337AE21344B0BEF3166F55AF0A212"/>
    <w:rsid w:val="00280115"/>
    <w:pPr>
      <w:spacing w:after="0" w:line="240" w:lineRule="auto"/>
    </w:pPr>
    <w:rPr>
      <w:rFonts w:eastAsiaTheme="minorHAnsi"/>
    </w:rPr>
  </w:style>
  <w:style w:type="paragraph" w:customStyle="1" w:styleId="EE54BEF9449B4141AE895414363F7421">
    <w:name w:val="EE54BEF9449B4141AE895414363F7421"/>
    <w:rsid w:val="00280115"/>
  </w:style>
  <w:style w:type="paragraph" w:customStyle="1" w:styleId="CA97EF51CDC54C2185C0BEB6279044F1">
    <w:name w:val="CA97EF51CDC54C2185C0BEB6279044F1"/>
    <w:rsid w:val="00280115"/>
  </w:style>
  <w:style w:type="paragraph" w:customStyle="1" w:styleId="E9D1FF6682C949C9AC6EAB6CE43F7639">
    <w:name w:val="E9D1FF6682C949C9AC6EAB6CE43F7639"/>
    <w:rsid w:val="00280115"/>
  </w:style>
  <w:style w:type="paragraph" w:customStyle="1" w:styleId="0E5B9D0982BC4BD38BA43CB837022B51">
    <w:name w:val="0E5B9D0982BC4BD38BA43CB837022B51"/>
    <w:rsid w:val="00280115"/>
  </w:style>
  <w:style w:type="paragraph" w:customStyle="1" w:styleId="E22C4C92584744FC89E850AB621B32FE">
    <w:name w:val="E22C4C92584744FC89E850AB621B32FE"/>
    <w:rsid w:val="00280115"/>
  </w:style>
  <w:style w:type="paragraph" w:customStyle="1" w:styleId="00294C3F205045F09BF36F17B59F3F0C">
    <w:name w:val="00294C3F205045F09BF36F17B59F3F0C"/>
    <w:rsid w:val="00280115"/>
  </w:style>
  <w:style w:type="paragraph" w:customStyle="1" w:styleId="22689ADDC7AD4A52BB5231D4747A4615">
    <w:name w:val="22689ADDC7AD4A52BB5231D4747A4615"/>
    <w:rsid w:val="00280115"/>
  </w:style>
  <w:style w:type="paragraph" w:customStyle="1" w:styleId="15A72A15FD9C4E72B3220BCC371F5059">
    <w:name w:val="15A72A15FD9C4E72B3220BCC371F5059"/>
    <w:rsid w:val="00280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023D3-9751-4240-95DA-79654A88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subject/>
  <dc:creator>Kim Keaton</dc:creator>
  <cp:keywords/>
  <dc:description/>
  <cp:lastModifiedBy>Nikki Vega</cp:lastModifiedBy>
  <cp:revision>2</cp:revision>
  <dcterms:created xsi:type="dcterms:W3CDTF">2020-04-15T14:22:00Z</dcterms:created>
  <dcterms:modified xsi:type="dcterms:W3CDTF">2020-04-15T14:22:00Z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